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tnotereferans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luttnotereferans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5578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5578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tnotereferans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Style w:val="Sluttnotereferans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kobling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7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Bunn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78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  <w15:docId w15:val="{940E440A-D230-4AB9-AC37-A48A992D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link w:val="SluttnotetekstTegn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-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A29E9-2C0C-477D-924C-D3C8BB9E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Tonje C. Nore</cp:lastModifiedBy>
  <cp:revision>2</cp:revision>
  <cp:lastPrinted>2013-11-06T08:46:00Z</cp:lastPrinted>
  <dcterms:created xsi:type="dcterms:W3CDTF">2016-08-12T11:21:00Z</dcterms:created>
  <dcterms:modified xsi:type="dcterms:W3CDTF">2016-08-12T11:21:00Z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