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luttnotereferans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Merknadsteks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luttnotereferans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luttnotereferans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72FE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72FE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Oversk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Oversk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luttnotereferans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Merknadsteks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luttnotereferans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luttnotereferans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luttnoteteks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luttnoteteks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kobling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kobling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kobling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kobling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Sluttnoteteks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luttnotereferans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F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Bunnteks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Toppteks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Top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merertliste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versk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versk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merertliste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merertliste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merertliste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lrutenet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2FEB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6E939CB"/>
  <w15:docId w15:val="{D77FDC70-2C32-4CF4-8DB8-FFC56C7D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verskrift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verskrift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verskrift3">
    <w:name w:val="heading 3"/>
    <w:basedOn w:val="Normal"/>
    <w:next w:val="Text3"/>
    <w:link w:val="Overskrift3Teg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verskrift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Overskrift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ktekst">
    <w:name w:val="Block Text"/>
    <w:basedOn w:val="Normal"/>
    <w:pPr>
      <w:spacing w:after="120"/>
      <w:ind w:left="1440" w:right="1440"/>
    </w:pPr>
  </w:style>
  <w:style w:type="paragraph" w:styleId="Brdtekst">
    <w:name w:val="Body Text"/>
    <w:basedOn w:val="Normal"/>
    <w:pPr>
      <w:spacing w:after="120"/>
    </w:pPr>
  </w:style>
  <w:style w:type="paragraph" w:styleId="Brdtekst2">
    <w:name w:val="Body Text 2"/>
    <w:basedOn w:val="Normal"/>
    <w:pPr>
      <w:spacing w:after="120" w:line="480" w:lineRule="auto"/>
    </w:pPr>
  </w:style>
  <w:style w:type="paragraph" w:styleId="Brdtekst3">
    <w:name w:val="Body Text 3"/>
    <w:basedOn w:val="Normal"/>
    <w:pPr>
      <w:spacing w:after="120"/>
    </w:pPr>
    <w:rPr>
      <w:sz w:val="16"/>
    </w:rPr>
  </w:style>
  <w:style w:type="paragraph" w:styleId="Brdtekst-frsteinnrykk">
    <w:name w:val="Body Text First Indent"/>
    <w:basedOn w:val="Brdtekst"/>
    <w:pPr>
      <w:ind w:firstLine="210"/>
    </w:pPr>
  </w:style>
  <w:style w:type="paragraph" w:styleId="Brdtekstinnrykk">
    <w:name w:val="Body Text Indent"/>
    <w:basedOn w:val="Normal"/>
    <w:pPr>
      <w:spacing w:after="120"/>
      <w:ind w:left="283"/>
    </w:pPr>
  </w:style>
  <w:style w:type="paragraph" w:styleId="Brdtekst-frsteinnrykk2">
    <w:name w:val="Body Text First Indent 2"/>
    <w:basedOn w:val="Brdtekstinnrykk"/>
    <w:pPr>
      <w:ind w:firstLine="210"/>
    </w:pPr>
  </w:style>
  <w:style w:type="paragraph" w:styleId="Brdtekstinnrykk2">
    <w:name w:val="Body Text Indent 2"/>
    <w:basedOn w:val="Normal"/>
    <w:pPr>
      <w:spacing w:after="120" w:line="480" w:lineRule="auto"/>
      <w:ind w:left="283"/>
    </w:pPr>
  </w:style>
  <w:style w:type="paragraph" w:styleId="Brdtekstinnrykk3">
    <w:name w:val="Body Text Indent 3"/>
    <w:basedOn w:val="Normal"/>
    <w:pPr>
      <w:spacing w:after="120"/>
      <w:ind w:left="283"/>
    </w:pPr>
    <w:rPr>
      <w:sz w:val="16"/>
    </w:rPr>
  </w:style>
  <w:style w:type="paragraph" w:styleId="Bildetekst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Overskrift1"/>
    <w:pPr>
      <w:keepNext/>
      <w:spacing w:after="480"/>
      <w:jc w:val="center"/>
    </w:pPr>
    <w:rPr>
      <w:b/>
      <w:smallCaps/>
      <w:sz w:val="28"/>
    </w:rPr>
  </w:style>
  <w:style w:type="paragraph" w:styleId="Hilsen">
    <w:name w:val="Closing"/>
    <w:basedOn w:val="Normal"/>
    <w:pPr>
      <w:ind w:left="4252"/>
    </w:pPr>
  </w:style>
  <w:style w:type="paragraph" w:styleId="Merknadstekst">
    <w:name w:val="annotation text"/>
    <w:basedOn w:val="Normal"/>
    <w:link w:val="MerknadstekstTegn"/>
    <w:rPr>
      <w:sz w:val="20"/>
    </w:rPr>
  </w:style>
  <w:style w:type="paragraph" w:styleId="Dato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tnotetekst">
    <w:name w:val="endnote text"/>
    <w:basedOn w:val="Normal"/>
    <w:semiHidden/>
    <w:rPr>
      <w:sz w:val="20"/>
    </w:rPr>
  </w:style>
  <w:style w:type="paragraph" w:styleId="Konvoluttadress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enderadresse">
    <w:name w:val="envelope return"/>
    <w:basedOn w:val="Normal"/>
    <w:pPr>
      <w:spacing w:after="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etekst">
    <w:name w:val="footnote text"/>
    <w:basedOn w:val="Normal"/>
    <w:pPr>
      <w:ind w:left="357" w:hanging="357"/>
    </w:pPr>
    <w:rPr>
      <w:sz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Punktliste">
    <w:name w:val="List Bullet"/>
    <w:basedOn w:val="Normal"/>
    <w:pPr>
      <w:numPr>
        <w:numId w:val="4"/>
      </w:numPr>
    </w:pPr>
  </w:style>
  <w:style w:type="paragraph" w:styleId="Punktlist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e5">
    <w:name w:val="List Bullet 5"/>
    <w:basedOn w:val="Normal"/>
    <w:autoRedefine/>
    <w:pPr>
      <w:numPr>
        <w:numId w:val="1"/>
      </w:numPr>
    </w:pPr>
  </w:style>
  <w:style w:type="paragraph" w:styleId="Liste-forts">
    <w:name w:val="List Continue"/>
    <w:basedOn w:val="Normal"/>
    <w:pPr>
      <w:spacing w:after="120"/>
      <w:ind w:left="283"/>
    </w:pPr>
  </w:style>
  <w:style w:type="paragraph" w:styleId="Liste-forts2">
    <w:name w:val="List Continue 2"/>
    <w:basedOn w:val="Normal"/>
    <w:pPr>
      <w:spacing w:after="120"/>
      <w:ind w:left="566"/>
    </w:pPr>
  </w:style>
  <w:style w:type="paragraph" w:styleId="Liste-forts3">
    <w:name w:val="List Continue 3"/>
    <w:basedOn w:val="Normal"/>
    <w:pPr>
      <w:spacing w:after="120"/>
      <w:ind w:left="849"/>
    </w:pPr>
  </w:style>
  <w:style w:type="paragraph" w:styleId="Liste-forts4">
    <w:name w:val="List Continue 4"/>
    <w:basedOn w:val="Normal"/>
    <w:pPr>
      <w:spacing w:after="120"/>
      <w:ind w:left="1132"/>
    </w:pPr>
  </w:style>
  <w:style w:type="paragraph" w:styleId="Liste-forts5">
    <w:name w:val="List Continue 5"/>
    <w:basedOn w:val="Normal"/>
    <w:pPr>
      <w:spacing w:after="120"/>
      <w:ind w:left="1415"/>
    </w:pPr>
  </w:style>
  <w:style w:type="paragraph" w:styleId="Nummerertliste">
    <w:name w:val="List Number"/>
    <w:basedOn w:val="Normal"/>
    <w:pPr>
      <w:numPr>
        <w:numId w:val="14"/>
      </w:numPr>
    </w:pPr>
  </w:style>
  <w:style w:type="paragraph" w:styleId="Nummerertliste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merertliste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merertliste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merertliste5">
    <w:name w:val="List Number 5"/>
    <w:basedOn w:val="Normal"/>
    <w:pPr>
      <w:numPr>
        <w:numId w:val="2"/>
      </w:numPr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ldingshod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nliginnrykk">
    <w:name w:val="Normal Indent"/>
    <w:basedOn w:val="Normal"/>
    <w:link w:val="VanliginnrykkTegn"/>
    <w:pPr>
      <w:ind w:left="720"/>
    </w:pPr>
    <w:rPr>
      <w:lang w:eastAsia="x-none"/>
    </w:rPr>
  </w:style>
  <w:style w:type="paragraph" w:styleId="Notatoverskrif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versk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versk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versk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verskrift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Rentekst">
    <w:name w:val="Plain Text"/>
    <w:basedOn w:val="Normal"/>
    <w:rPr>
      <w:rFonts w:ascii="Courier New" w:hAnsi="Courier New"/>
      <w:sz w:val="20"/>
    </w:rPr>
  </w:style>
  <w:style w:type="paragraph" w:styleId="Innledendehilsen">
    <w:name w:val="Salutation"/>
    <w:basedOn w:val="Normal"/>
    <w:next w:val="Normal"/>
  </w:style>
  <w:style w:type="paragraph" w:styleId="Underskrift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titte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ildeliste">
    <w:name w:val="table of authorities"/>
    <w:basedOn w:val="Normal"/>
    <w:next w:val="Normal"/>
    <w:semiHidden/>
    <w:pPr>
      <w:ind w:left="240" w:hanging="240"/>
    </w:pPr>
  </w:style>
  <w:style w:type="paragraph" w:styleId="Figurliste">
    <w:name w:val="table of figures"/>
    <w:basedOn w:val="Normal"/>
    <w:next w:val="Normal"/>
    <w:semiHidden/>
    <w:pPr>
      <w:ind w:left="480" w:hanging="480"/>
    </w:pPr>
  </w:style>
  <w:style w:type="paragraph" w:styleId="Titte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ildelisteoverskrift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H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H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H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H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H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H6">
    <w:name w:val="toc 6"/>
    <w:basedOn w:val="Normal"/>
    <w:next w:val="Normal"/>
    <w:autoRedefine/>
    <w:semiHidden/>
    <w:pPr>
      <w:ind w:left="1200"/>
    </w:pPr>
  </w:style>
  <w:style w:type="paragraph" w:styleId="INNH7">
    <w:name w:val="toc 7"/>
    <w:basedOn w:val="Normal"/>
    <w:next w:val="Normal"/>
    <w:autoRedefine/>
    <w:semiHidden/>
    <w:pPr>
      <w:ind w:left="1440"/>
    </w:pPr>
  </w:style>
  <w:style w:type="paragraph" w:styleId="INNH8">
    <w:name w:val="toc 8"/>
    <w:basedOn w:val="Normal"/>
    <w:next w:val="Normal"/>
    <w:autoRedefine/>
    <w:semiHidden/>
    <w:pPr>
      <w:ind w:left="1680"/>
    </w:pPr>
  </w:style>
  <w:style w:type="paragraph" w:styleId="INNH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Overskriftforinnholdsfortegnels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kobling">
    <w:name w:val="Hyperlink"/>
    <w:rsid w:val="006914AD"/>
    <w:rPr>
      <w:color w:val="0000FF"/>
      <w:u w:val="single"/>
    </w:rPr>
  </w:style>
  <w:style w:type="character" w:styleId="Fotnotereferanse">
    <w:name w:val="footnote reference"/>
    <w:rsid w:val="00CD08CF"/>
    <w:rPr>
      <w:vertAlign w:val="superscript"/>
    </w:rPr>
  </w:style>
  <w:style w:type="table" w:styleId="Middelsrutenett3-uthevingsfarge2">
    <w:name w:val="Medium Grid 3 Accent 2"/>
    <w:basedOn w:val="Vanlig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obletekst">
    <w:name w:val="Balloon Text"/>
    <w:basedOn w:val="Normal"/>
    <w:link w:val="BobletekstTeg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Bunn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Bunn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BunntekstTegn">
    <w:name w:val="Bunntekst Tegn"/>
    <w:link w:val="Bunn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BunntekstTeg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Bunn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TopptekstTegn">
    <w:name w:val="Topptekst Tegn"/>
    <w:link w:val="Top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nliginnryk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nliginnrykkTegn">
    <w:name w:val="Vanlig innrykk Tegn"/>
    <w:link w:val="Vanliginnrykk"/>
    <w:rsid w:val="007A4813"/>
    <w:rPr>
      <w:sz w:val="24"/>
      <w:lang w:val="fr-FR"/>
    </w:rPr>
  </w:style>
  <w:style w:type="character" w:customStyle="1" w:styleId="Bulletpoint1Char">
    <w:name w:val="Bullet point1 Char"/>
    <w:basedOn w:val="VanliginnrykkTeg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nliginnryk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enett">
    <w:name w:val="Table Grid"/>
    <w:basedOn w:val="Vanlig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Vanligtabell"/>
    <w:rsid w:val="00EF7057"/>
    <w:tblPr/>
  </w:style>
  <w:style w:type="table" w:styleId="Tabell-elegant">
    <w:name w:val="Table Elegant"/>
    <w:basedOn w:val="Vanlig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unhideWhenUsed/>
    <w:rsid w:val="00F0066C"/>
    <w:rPr>
      <w:sz w:val="16"/>
      <w:szCs w:val="16"/>
    </w:rPr>
  </w:style>
  <w:style w:type="character" w:customStyle="1" w:styleId="MerknadstekstTegn">
    <w:name w:val="Merknadstekst Tegn"/>
    <w:link w:val="Merknadsteks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obletekstTegn">
    <w:name w:val="Bobletekst Tegn"/>
    <w:link w:val="Boble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avsnitt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emneTegn">
    <w:name w:val="Kommentaremne Tegn"/>
    <w:link w:val="Kommentaremne"/>
    <w:uiPriority w:val="99"/>
    <w:rsid w:val="00BA290F"/>
    <w:rPr>
      <w:b/>
      <w:bCs/>
      <w:lang w:val="x-none" w:eastAsia="ar-SA"/>
    </w:rPr>
  </w:style>
  <w:style w:type="paragraph" w:styleId="Revisj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ulgthyperkobling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verskrift3Tegn">
    <w:name w:val="Overskrift 3 Tegn"/>
    <w:link w:val="Overskrift3"/>
    <w:rsid w:val="005D5129"/>
    <w:rPr>
      <w:i/>
      <w:sz w:val="24"/>
      <w:lang w:val="fr-FR" w:eastAsia="en-US"/>
    </w:rPr>
  </w:style>
  <w:style w:type="character" w:styleId="Sluttnotereferans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sharepoint/v3/field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5DBC2-A0BF-4E8C-9704-D6B12E5A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4</DocSecurity>
  <PresentationFormat>Microsoft Word 11.0</PresentationFormat>
  <Lines>20</Lines>
  <Paragraphs>5</Paragraphs>
  <ScaleCrop>false</ScaleCrop>
  <HeadingPairs>
    <vt:vector size="10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Tonje C. Nore</cp:lastModifiedBy>
  <cp:revision>2</cp:revision>
  <cp:lastPrinted>2013-11-06T08:46:00Z</cp:lastPrinted>
  <dcterms:created xsi:type="dcterms:W3CDTF">2016-08-12T11:15:00Z</dcterms:created>
  <dcterms:modified xsi:type="dcterms:W3CDTF">2016-08-12T11:15:00Z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